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7136" w14:textId="3C4C81EB" w:rsidR="00A9204E" w:rsidRDefault="003E196E">
      <w:r>
        <w:t>Minutes from the Town Administrator Screening Committee meeting</w:t>
      </w:r>
    </w:p>
    <w:p w14:paraId="5E20F3C1" w14:textId="3FDD051C" w:rsidR="003E196E" w:rsidRDefault="00265BDC">
      <w:r>
        <w:t>May 5</w:t>
      </w:r>
      <w:r w:rsidR="00FA5252">
        <w:t xml:space="preserve">, </w:t>
      </w:r>
      <w:r w:rsidR="003E196E">
        <w:t>2020</w:t>
      </w:r>
    </w:p>
    <w:p w14:paraId="3E15453A" w14:textId="510D9E62" w:rsidR="003E196E" w:rsidRDefault="003E196E"/>
    <w:p w14:paraId="1281E70D" w14:textId="2CD614B2" w:rsidR="003E196E" w:rsidRDefault="003E196E">
      <w:r>
        <w:t>Attendees:</w:t>
      </w:r>
      <w:r w:rsidR="006001EA">
        <w:t xml:space="preserve"> </w:t>
      </w:r>
      <w:r w:rsidR="00F27F26">
        <w:t>all remote via zoom</w:t>
      </w:r>
    </w:p>
    <w:p w14:paraId="72547378" w14:textId="443CE4F0" w:rsidR="003E196E" w:rsidRDefault="003E196E">
      <w:r>
        <w:t>Ross Perry</w:t>
      </w:r>
    </w:p>
    <w:p w14:paraId="6F27ADB7" w14:textId="3867BAFE" w:rsidR="003E196E" w:rsidRDefault="003E196E">
      <w:r>
        <w:t>Debbie Woods</w:t>
      </w:r>
    </w:p>
    <w:p w14:paraId="7E7D748B" w14:textId="3578092A" w:rsidR="003E196E" w:rsidRDefault="003E196E">
      <w:r>
        <w:t>Karen Meyer</w:t>
      </w:r>
      <w:r w:rsidR="00FA5252">
        <w:t xml:space="preserve"> </w:t>
      </w:r>
    </w:p>
    <w:p w14:paraId="06D75315" w14:textId="7FE70C1E" w:rsidR="003E196E" w:rsidRDefault="003E196E">
      <w:r>
        <w:t>Al</w:t>
      </w:r>
      <w:r w:rsidR="00DC1131">
        <w:t>y</w:t>
      </w:r>
      <w:r>
        <w:t>son To</w:t>
      </w:r>
      <w:r w:rsidR="0036528E">
        <w:t>ole</w:t>
      </w:r>
    </w:p>
    <w:p w14:paraId="4ECFBC66" w14:textId="1D19D18D" w:rsidR="00FA5252" w:rsidRDefault="003E196E">
      <w:r>
        <w:t>Nicki McGachey</w:t>
      </w:r>
      <w:r w:rsidR="00867012">
        <w:t xml:space="preserve"> </w:t>
      </w:r>
    </w:p>
    <w:p w14:paraId="7135F5A3" w14:textId="2CFBF870" w:rsidR="00265BDC" w:rsidRDefault="00265BDC">
      <w:r>
        <w:t>Kellie Hebert joined open session</w:t>
      </w:r>
    </w:p>
    <w:p w14:paraId="60107EDC" w14:textId="73DFA35F" w:rsidR="006001EA" w:rsidRDefault="006001EA"/>
    <w:p w14:paraId="658B7177" w14:textId="3C4C5982" w:rsidR="006001EA" w:rsidRDefault="00265BDC">
      <w:r>
        <w:t>Minutes reviewed and accepted 4/28, 4/30</w:t>
      </w:r>
    </w:p>
    <w:p w14:paraId="794945DD" w14:textId="1F81D5E5" w:rsidR="00F27F26" w:rsidRDefault="00F27F26"/>
    <w:p w14:paraId="52F76BF6" w14:textId="5BA0A78D" w:rsidR="00F27F26" w:rsidRDefault="00F27F26">
      <w:r>
        <w:t>Next meeting 5/</w:t>
      </w:r>
      <w:r w:rsidR="00265BDC">
        <w:t>1</w:t>
      </w:r>
      <w:r>
        <w:t>2 8am all remote</w:t>
      </w:r>
    </w:p>
    <w:p w14:paraId="3D48A4CA" w14:textId="26E6A7AF" w:rsidR="00265BDC" w:rsidRDefault="00265BDC"/>
    <w:p w14:paraId="79BBB74B" w14:textId="7AA59E58" w:rsidR="00265BDC" w:rsidRDefault="00265BDC">
      <w:r>
        <w:t>Deb to send all approved open meeting minutes to Nickie for posting</w:t>
      </w:r>
    </w:p>
    <w:p w14:paraId="3EB89FEA" w14:textId="4BDB96EB" w:rsidR="00265BDC" w:rsidRDefault="00265BDC"/>
    <w:p w14:paraId="42399714" w14:textId="0EB1109E" w:rsidR="00265BDC" w:rsidRDefault="00265BDC">
      <w:r>
        <w:t>Reviewed process/next steps</w:t>
      </w:r>
    </w:p>
    <w:p w14:paraId="39D72350" w14:textId="705DD4A9" w:rsidR="00265BDC" w:rsidRDefault="00265BDC" w:rsidP="00265BDC">
      <w:pPr>
        <w:pStyle w:val="ListParagraph"/>
        <w:numPr>
          <w:ilvl w:val="0"/>
          <w:numId w:val="27"/>
        </w:numPr>
      </w:pPr>
      <w:r>
        <w:t>Selected 6</w:t>
      </w:r>
    </w:p>
    <w:p w14:paraId="5AB43B33" w14:textId="20431063" w:rsidR="00265BDC" w:rsidRDefault="00265BDC" w:rsidP="00265BDC">
      <w:pPr>
        <w:pStyle w:val="ListParagraph"/>
        <w:numPr>
          <w:ilvl w:val="0"/>
          <w:numId w:val="27"/>
        </w:numPr>
      </w:pPr>
      <w:r>
        <w:t>Will be sending out ok to check references release this week and start contacting</w:t>
      </w:r>
    </w:p>
    <w:p w14:paraId="47D86ECC" w14:textId="026E804E" w:rsidR="00265BDC" w:rsidRDefault="00265BDC" w:rsidP="00265BDC"/>
    <w:p w14:paraId="643CE5C2" w14:textId="5EC0C059" w:rsidR="00265BDC" w:rsidRDefault="00265BDC" w:rsidP="00265BDC">
      <w:r>
        <w:t>Let Kellie know she was one of the 6 candidates going on to the next round</w:t>
      </w:r>
    </w:p>
    <w:p w14:paraId="704ECE97" w14:textId="1A58635B" w:rsidR="00926EB8" w:rsidRDefault="00926EB8"/>
    <w:p w14:paraId="5088A76B" w14:textId="0445ABAC" w:rsidR="003511D8" w:rsidRDefault="003511D8">
      <w:r>
        <w:t>Ross Perry as chair of the committee, declared the need for an Executive session to consider applicants for employment as the new town administrator as discussions in an open session would ha</w:t>
      </w:r>
      <w:r w:rsidR="00EB7239">
        <w:t>ve</w:t>
      </w:r>
      <w:r>
        <w:t xml:space="preserve"> a detrimental effect in obtaining qualified applicants.</w:t>
      </w:r>
    </w:p>
    <w:p w14:paraId="2A1544E5" w14:textId="0D00D585" w:rsidR="003511D8" w:rsidRDefault="003511D8"/>
    <w:p w14:paraId="49593054" w14:textId="79147F7B" w:rsidR="003511D8" w:rsidRDefault="00576055">
      <w:r>
        <w:t>Debbie</w:t>
      </w:r>
      <w:r w:rsidR="003511D8">
        <w:t xml:space="preserve"> made the motion to enter executive session</w:t>
      </w:r>
      <w:r w:rsidR="00265BDC">
        <w:t xml:space="preserve">  </w:t>
      </w:r>
      <w:r w:rsidR="0078254C">
        <w:t>Aly</w:t>
      </w:r>
      <w:r>
        <w:t>son</w:t>
      </w:r>
      <w:r w:rsidR="003511D8">
        <w:t xml:space="preserve"> second</w:t>
      </w:r>
    </w:p>
    <w:p w14:paraId="0E179055" w14:textId="6B8FC201" w:rsidR="003511D8" w:rsidRDefault="003511D8">
      <w:bookmarkStart w:id="0" w:name="_Hlk38347011"/>
      <w:r>
        <w:t>Roll call:</w:t>
      </w:r>
    </w:p>
    <w:p w14:paraId="05129BB3" w14:textId="712B8223" w:rsidR="003511D8" w:rsidRDefault="003511D8" w:rsidP="003511D8">
      <w:pPr>
        <w:pStyle w:val="ListParagraph"/>
        <w:numPr>
          <w:ilvl w:val="0"/>
          <w:numId w:val="25"/>
        </w:numPr>
      </w:pPr>
      <w:r>
        <w:t>Perry yes</w:t>
      </w:r>
    </w:p>
    <w:p w14:paraId="3F020233" w14:textId="473F9D53" w:rsidR="003511D8" w:rsidRDefault="003511D8" w:rsidP="003511D8">
      <w:pPr>
        <w:pStyle w:val="ListParagraph"/>
        <w:numPr>
          <w:ilvl w:val="0"/>
          <w:numId w:val="25"/>
        </w:numPr>
      </w:pPr>
      <w:r>
        <w:t>Woods yes</w:t>
      </w:r>
    </w:p>
    <w:p w14:paraId="09CD85DD" w14:textId="0C790C7B" w:rsidR="003511D8" w:rsidRDefault="003511D8" w:rsidP="003511D8">
      <w:pPr>
        <w:pStyle w:val="ListParagraph"/>
        <w:numPr>
          <w:ilvl w:val="0"/>
          <w:numId w:val="25"/>
        </w:numPr>
      </w:pPr>
      <w:r>
        <w:t>Meyer yes</w:t>
      </w:r>
    </w:p>
    <w:p w14:paraId="79CCE282" w14:textId="1C903AD4" w:rsidR="003511D8" w:rsidRDefault="003511D8" w:rsidP="003511D8">
      <w:pPr>
        <w:pStyle w:val="ListParagraph"/>
        <w:numPr>
          <w:ilvl w:val="0"/>
          <w:numId w:val="25"/>
        </w:numPr>
      </w:pPr>
      <w:r>
        <w:t>Toole yes</w:t>
      </w:r>
    </w:p>
    <w:p w14:paraId="083F1D01" w14:textId="7A0582DA" w:rsidR="003511D8" w:rsidRDefault="003511D8" w:rsidP="003511D8">
      <w:pPr>
        <w:pStyle w:val="ListParagraph"/>
        <w:numPr>
          <w:ilvl w:val="0"/>
          <w:numId w:val="25"/>
        </w:numPr>
      </w:pPr>
      <w:r>
        <w:t xml:space="preserve">McGachey </w:t>
      </w:r>
      <w:r w:rsidR="0036528E">
        <w:t>yes</w:t>
      </w:r>
    </w:p>
    <w:bookmarkEnd w:id="0"/>
    <w:p w14:paraId="49A3CFC2" w14:textId="02E5E02C" w:rsidR="003511D8" w:rsidRDefault="003511D8" w:rsidP="003511D8"/>
    <w:p w14:paraId="47D5B760" w14:textId="36147868" w:rsidR="003511D8" w:rsidRDefault="003511D8" w:rsidP="003511D8">
      <w:r>
        <w:t xml:space="preserve">Closed Open session – motion by </w:t>
      </w:r>
      <w:r w:rsidR="005E2B4D">
        <w:t>Karen</w:t>
      </w:r>
      <w:r>
        <w:t xml:space="preserve">, second by </w:t>
      </w:r>
      <w:r w:rsidR="005E2B4D">
        <w:t>Deb</w:t>
      </w:r>
      <w:r>
        <w:t>, unanimous</w:t>
      </w:r>
    </w:p>
    <w:p w14:paraId="73EE0620" w14:textId="77777777" w:rsidR="003511D8" w:rsidRDefault="003511D8"/>
    <w:p w14:paraId="4BE84E22" w14:textId="0A426781" w:rsidR="00926EB8" w:rsidRDefault="00EB7239">
      <w:r>
        <w:t>Reconvened</w:t>
      </w:r>
      <w:r w:rsidR="003511D8">
        <w:t xml:space="preserve"> Open session with the intent to close the open session</w:t>
      </w:r>
    </w:p>
    <w:p w14:paraId="7419E066" w14:textId="1802437E" w:rsidR="003511D8" w:rsidRDefault="003511D8">
      <w:r>
        <w:t>Motion made by Karen to adjourn open meeting</w:t>
      </w:r>
      <w:r w:rsidR="00265BDC">
        <w:t xml:space="preserve">  </w:t>
      </w:r>
      <w:r>
        <w:t>Second by Alyson</w:t>
      </w:r>
    </w:p>
    <w:p w14:paraId="2DD3E391" w14:textId="08B96558" w:rsidR="0078254C" w:rsidRDefault="003511D8" w:rsidP="0078254C">
      <w:r>
        <w:t>Unanimous</w:t>
      </w:r>
      <w:r w:rsidR="0078254C">
        <w:t xml:space="preserve"> by Roll call:</w:t>
      </w:r>
    </w:p>
    <w:p w14:paraId="34CDFC9B" w14:textId="77777777" w:rsidR="0078254C" w:rsidRDefault="0078254C" w:rsidP="0078254C">
      <w:pPr>
        <w:pStyle w:val="ListParagraph"/>
        <w:numPr>
          <w:ilvl w:val="0"/>
          <w:numId w:val="25"/>
        </w:numPr>
      </w:pPr>
      <w:r>
        <w:t>Perry yes</w:t>
      </w:r>
    </w:p>
    <w:p w14:paraId="5D60925C" w14:textId="77777777" w:rsidR="0078254C" w:rsidRDefault="0078254C" w:rsidP="0078254C">
      <w:pPr>
        <w:pStyle w:val="ListParagraph"/>
        <w:numPr>
          <w:ilvl w:val="0"/>
          <w:numId w:val="25"/>
        </w:numPr>
      </w:pPr>
      <w:r>
        <w:t>Woods yes</w:t>
      </w:r>
    </w:p>
    <w:p w14:paraId="5CDBBB45" w14:textId="77777777" w:rsidR="0078254C" w:rsidRDefault="0078254C" w:rsidP="0078254C">
      <w:pPr>
        <w:pStyle w:val="ListParagraph"/>
        <w:numPr>
          <w:ilvl w:val="0"/>
          <w:numId w:val="25"/>
        </w:numPr>
      </w:pPr>
      <w:r>
        <w:t>Meyer yes</w:t>
      </w:r>
    </w:p>
    <w:p w14:paraId="74AC3CD3" w14:textId="77777777" w:rsidR="0078254C" w:rsidRDefault="0078254C" w:rsidP="0078254C">
      <w:pPr>
        <w:pStyle w:val="ListParagraph"/>
        <w:numPr>
          <w:ilvl w:val="0"/>
          <w:numId w:val="25"/>
        </w:numPr>
      </w:pPr>
      <w:r>
        <w:t>Toole yes</w:t>
      </w:r>
    </w:p>
    <w:p w14:paraId="0EA66709" w14:textId="77777777" w:rsidR="0078254C" w:rsidRDefault="0078254C" w:rsidP="0078254C">
      <w:pPr>
        <w:pStyle w:val="ListParagraph"/>
        <w:numPr>
          <w:ilvl w:val="0"/>
          <w:numId w:val="25"/>
        </w:numPr>
      </w:pPr>
      <w:r>
        <w:t>McGachey yes</w:t>
      </w:r>
    </w:p>
    <w:p w14:paraId="0CB4C431" w14:textId="3F8963E9" w:rsidR="00701067" w:rsidRDefault="00701067"/>
    <w:p w14:paraId="14CAB45E" w14:textId="3F764201" w:rsidR="00F40A7E" w:rsidRDefault="00F40A7E"/>
    <w:p w14:paraId="70AC0E4D" w14:textId="0BD81C60" w:rsidR="00926EB8" w:rsidRDefault="00F40A7E">
      <w:r>
        <w:t>Date approved: ______</w:t>
      </w:r>
      <w:r w:rsidR="0038440E">
        <w:t>5/12</w:t>
      </w:r>
      <w:bookmarkStart w:id="1" w:name="_GoBack"/>
      <w:bookmarkEnd w:id="1"/>
      <w:r>
        <w:t>___________</w:t>
      </w:r>
    </w:p>
    <w:sectPr w:rsidR="0092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1D0F42"/>
    <w:multiLevelType w:val="hybridMultilevel"/>
    <w:tmpl w:val="13608D24"/>
    <w:lvl w:ilvl="0" w:tplc="1C28A1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E30FF9"/>
    <w:multiLevelType w:val="hybridMultilevel"/>
    <w:tmpl w:val="C984712C"/>
    <w:lvl w:ilvl="0" w:tplc="030087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F4596D"/>
    <w:multiLevelType w:val="hybridMultilevel"/>
    <w:tmpl w:val="84227E9C"/>
    <w:lvl w:ilvl="0" w:tplc="94DE81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21B7C09"/>
    <w:multiLevelType w:val="hybridMultilevel"/>
    <w:tmpl w:val="7F486730"/>
    <w:lvl w:ilvl="0" w:tplc="6E9E27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5"/>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2"/>
  </w:num>
  <w:num w:numId="23">
    <w:abstractNumId w:val="26"/>
  </w:num>
  <w:num w:numId="24">
    <w:abstractNumId w:val="14"/>
  </w:num>
  <w:num w:numId="25">
    <w:abstractNumId w:val="24"/>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6E"/>
    <w:rsid w:val="001E3530"/>
    <w:rsid w:val="00252686"/>
    <w:rsid w:val="00265BDC"/>
    <w:rsid w:val="002859FD"/>
    <w:rsid w:val="00350085"/>
    <w:rsid w:val="003511D8"/>
    <w:rsid w:val="0036528E"/>
    <w:rsid w:val="0038440E"/>
    <w:rsid w:val="003E196E"/>
    <w:rsid w:val="003F1942"/>
    <w:rsid w:val="00576055"/>
    <w:rsid w:val="005B68D5"/>
    <w:rsid w:val="005E2B4D"/>
    <w:rsid w:val="006001EA"/>
    <w:rsid w:val="00604E0A"/>
    <w:rsid w:val="00645252"/>
    <w:rsid w:val="006D3D74"/>
    <w:rsid w:val="00701067"/>
    <w:rsid w:val="0078254C"/>
    <w:rsid w:val="008209A8"/>
    <w:rsid w:val="0083569A"/>
    <w:rsid w:val="00867012"/>
    <w:rsid w:val="008E7DFD"/>
    <w:rsid w:val="00926EB8"/>
    <w:rsid w:val="00A901DD"/>
    <w:rsid w:val="00A9204E"/>
    <w:rsid w:val="00B52B01"/>
    <w:rsid w:val="00CA5E93"/>
    <w:rsid w:val="00D74AF9"/>
    <w:rsid w:val="00DC1131"/>
    <w:rsid w:val="00DF2AAF"/>
    <w:rsid w:val="00EB7239"/>
    <w:rsid w:val="00F23C30"/>
    <w:rsid w:val="00F27F26"/>
    <w:rsid w:val="00F40A7E"/>
    <w:rsid w:val="00FA5252"/>
    <w:rsid w:val="00FC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1551"/>
  <w15:chartTrackingRefBased/>
  <w15:docId w15:val="{0A38641B-0B82-45A4-8030-5DC8EAF7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0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oods\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4</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Woods</dc:creator>
  <cp:keywords/>
  <dc:description/>
  <cp:lastModifiedBy>Debbie Woods</cp:lastModifiedBy>
  <cp:revision>4</cp:revision>
  <dcterms:created xsi:type="dcterms:W3CDTF">2020-05-05T12:40:00Z</dcterms:created>
  <dcterms:modified xsi:type="dcterms:W3CDTF">2020-05-18T13:06:00Z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