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7BBA71D0" w:rsidR="003E196E" w:rsidRDefault="003511D8">
      <w:r>
        <w:t xml:space="preserve">March </w:t>
      </w:r>
      <w:r w:rsidR="0036528E">
        <w:t>19</w:t>
      </w:r>
      <w:r w:rsidR="003E196E">
        <w:t>, 2020</w:t>
      </w:r>
    </w:p>
    <w:p w14:paraId="3E15453A" w14:textId="510D9E62" w:rsidR="003E196E" w:rsidRDefault="003E196E"/>
    <w:p w14:paraId="1281E70D" w14:textId="6BC4A756" w:rsidR="003E196E" w:rsidRDefault="003E196E">
      <w:r>
        <w:t>Attendees:</w:t>
      </w:r>
    </w:p>
    <w:p w14:paraId="72547378" w14:textId="443CE4F0" w:rsidR="003E196E" w:rsidRDefault="003E196E">
      <w:r>
        <w:t>Ross Perry</w:t>
      </w:r>
    </w:p>
    <w:p w14:paraId="6F27ADB7" w14:textId="3867BAFE" w:rsidR="003E196E" w:rsidRDefault="003E196E">
      <w:r>
        <w:t>Debbie Woods</w:t>
      </w:r>
    </w:p>
    <w:p w14:paraId="7E7D748B" w14:textId="63B73774" w:rsidR="003E196E" w:rsidRDefault="003E196E">
      <w:r>
        <w:t>Karen Meyer</w:t>
      </w:r>
    </w:p>
    <w:p w14:paraId="06D75315" w14:textId="592AB7EC" w:rsidR="003E196E" w:rsidRDefault="003E196E">
      <w:r>
        <w:t>Allison To</w:t>
      </w:r>
      <w:r w:rsidR="0036528E">
        <w:t>ole</w:t>
      </w:r>
    </w:p>
    <w:p w14:paraId="0115B4CD" w14:textId="02ED6497" w:rsidR="003E196E" w:rsidRDefault="003E196E">
      <w:r>
        <w:t>Nicki McGachey</w:t>
      </w:r>
      <w:r w:rsidR="00867012">
        <w:t xml:space="preserve"> -</w:t>
      </w:r>
    </w:p>
    <w:p w14:paraId="6B2D53B8" w14:textId="44F1A36B" w:rsidR="003E196E" w:rsidRDefault="003E196E"/>
    <w:p w14:paraId="58B4FF3E" w14:textId="0FD518EB" w:rsidR="00926EB8" w:rsidRDefault="00926EB8"/>
    <w:p w14:paraId="7D29B3ED" w14:textId="4D0D0097" w:rsidR="00926EB8" w:rsidRDefault="00926EB8">
      <w:r>
        <w:t xml:space="preserve">Reviewed minutes from </w:t>
      </w:r>
      <w:r w:rsidR="0036528E">
        <w:t>5/5</w:t>
      </w:r>
      <w:r>
        <w:t>/2020 meeting</w:t>
      </w:r>
      <w:r w:rsidR="00701067">
        <w:t xml:space="preserve"> </w:t>
      </w:r>
      <w:r w:rsidR="0036528E">
        <w:t>with changes to be made and reviewed at next meeting</w:t>
      </w:r>
    </w:p>
    <w:p w14:paraId="04A359C1" w14:textId="32A92C29" w:rsidR="00926EB8" w:rsidRDefault="00926EB8"/>
    <w:p w14:paraId="6D94E6CB" w14:textId="77777777" w:rsidR="003511D8" w:rsidRDefault="00926EB8">
      <w:r>
        <w:t>Set next meeting</w:t>
      </w:r>
      <w:r w:rsidR="003511D8">
        <w:t>s</w:t>
      </w:r>
      <w:r>
        <w:t xml:space="preserve"> for </w:t>
      </w:r>
    </w:p>
    <w:p w14:paraId="4E0EB6CF" w14:textId="12ECCB83" w:rsidR="003511D8" w:rsidRDefault="0036528E" w:rsidP="003511D8">
      <w:pPr>
        <w:pStyle w:val="ListParagraph"/>
        <w:numPr>
          <w:ilvl w:val="0"/>
          <w:numId w:val="25"/>
        </w:numPr>
      </w:pPr>
      <w:r>
        <w:t>4/9</w:t>
      </w:r>
      <w:r w:rsidR="003511D8">
        <w:t xml:space="preserve">/2020 at 7:00pm </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0C26D8D6" w:rsidR="003511D8" w:rsidRDefault="003511D8">
      <w:r>
        <w:t>Alyson made the motion to enter executive session</w:t>
      </w:r>
    </w:p>
    <w:p w14:paraId="49593054" w14:textId="085A5FBD" w:rsidR="003511D8" w:rsidRDefault="003511D8">
      <w:r>
        <w:t>Karen second</w:t>
      </w:r>
    </w:p>
    <w:p w14:paraId="0E179055" w14:textId="6B8FC201" w:rsidR="003511D8" w:rsidRDefault="003511D8">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p w14:paraId="49A3CFC2" w14:textId="02E5E02C" w:rsidR="003511D8" w:rsidRDefault="003511D8" w:rsidP="003511D8"/>
    <w:p w14:paraId="47D5B760" w14:textId="5D7C9ABF" w:rsidR="003511D8" w:rsidRDefault="003511D8" w:rsidP="003511D8">
      <w:r>
        <w:t>Closed Open session – motion by Alyson, second by karen,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4EFCBBC5" w14:textId="27AAD4B4" w:rsidR="003511D8" w:rsidRDefault="003511D8">
      <w:r>
        <w:t>Unanimous</w:t>
      </w:r>
    </w:p>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031656E2" w14:textId="0B0FC2B1" w:rsidR="00F40A7E" w:rsidRDefault="00F40A7E"/>
    <w:p w14:paraId="76ACC8AE" w14:textId="5D9BBDE0" w:rsidR="00F40A7E" w:rsidRDefault="00F40A7E"/>
    <w:p w14:paraId="3AD0230D" w14:textId="5DDD7A0B" w:rsidR="00F40A7E" w:rsidRDefault="00F40A7E"/>
    <w:p w14:paraId="149FED69" w14:textId="5663A0D2" w:rsidR="00F40A7E" w:rsidRDefault="00F40A7E"/>
    <w:p w14:paraId="471D83A9" w14:textId="5250CF66" w:rsidR="00F40A7E" w:rsidRDefault="00F40A7E"/>
    <w:p w14:paraId="70AC0E4D" w14:textId="3CE78964" w:rsidR="00926EB8" w:rsidRDefault="00F40A7E">
      <w:r>
        <w:t>Date approved: _______</w:t>
      </w:r>
      <w:r w:rsidR="00700522">
        <w:t>4/2</w:t>
      </w:r>
      <w:bookmarkStart w:id="0" w:name="_GoBack"/>
      <w:bookmarkEnd w:id="0"/>
      <w:r>
        <w:t>___________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350085"/>
    <w:rsid w:val="003511D8"/>
    <w:rsid w:val="0036528E"/>
    <w:rsid w:val="003E196E"/>
    <w:rsid w:val="00645252"/>
    <w:rsid w:val="006D3D74"/>
    <w:rsid w:val="00700522"/>
    <w:rsid w:val="00701067"/>
    <w:rsid w:val="0083569A"/>
    <w:rsid w:val="00867012"/>
    <w:rsid w:val="00926EB8"/>
    <w:rsid w:val="00A9204E"/>
    <w:rsid w:val="00EB7239"/>
    <w:rsid w:val="00F4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4</cp:revision>
  <dcterms:created xsi:type="dcterms:W3CDTF">2020-03-20T18:20:00Z</dcterms:created>
  <dcterms:modified xsi:type="dcterms:W3CDTF">2020-05-03T14:09:00Z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