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47136" w14:textId="3C4C81EB" w:rsidR="00A9204E" w:rsidRDefault="003E196E">
      <w:r>
        <w:t>Minutes from the Town Administrator Screening Committee meeting</w:t>
      </w:r>
    </w:p>
    <w:p w14:paraId="5E20F3C1" w14:textId="579925D0" w:rsidR="003E196E" w:rsidRDefault="003E196E">
      <w:r>
        <w:t>T</w:t>
      </w:r>
      <w:r w:rsidR="00212786">
        <w:t>hur</w:t>
      </w:r>
      <w:r>
        <w:t>sday Feb 20, 2020</w:t>
      </w:r>
    </w:p>
    <w:p w14:paraId="3E15453A" w14:textId="510D9E62" w:rsidR="003E196E" w:rsidRDefault="003E196E"/>
    <w:p w14:paraId="1281E70D" w14:textId="6BC4A756" w:rsidR="003E196E" w:rsidRDefault="003E196E">
      <w:r>
        <w:t>Attendees:</w:t>
      </w:r>
    </w:p>
    <w:p w14:paraId="72547378" w14:textId="443CE4F0" w:rsidR="003E196E" w:rsidRDefault="003E196E">
      <w:r>
        <w:t>Ross Perry</w:t>
      </w:r>
    </w:p>
    <w:p w14:paraId="6F27ADB7" w14:textId="3867BAFE" w:rsidR="003E196E" w:rsidRDefault="003E196E">
      <w:r>
        <w:t>Debbie Woods</w:t>
      </w:r>
    </w:p>
    <w:p w14:paraId="7E7D748B" w14:textId="63B73774" w:rsidR="003E196E" w:rsidRDefault="003E196E">
      <w:r>
        <w:t>Karen Meyer</w:t>
      </w:r>
    </w:p>
    <w:p w14:paraId="06D75315" w14:textId="68D78889" w:rsidR="003E196E" w:rsidRDefault="003E196E">
      <w:r>
        <w:t>Al</w:t>
      </w:r>
      <w:r w:rsidR="00212786">
        <w:t>y</w:t>
      </w:r>
      <w:r>
        <w:t>son Toole</w:t>
      </w:r>
    </w:p>
    <w:p w14:paraId="0115B4CD" w14:textId="1B501B20" w:rsidR="003E196E" w:rsidRDefault="003E196E">
      <w:r>
        <w:t>Nicki McGachey</w:t>
      </w:r>
    </w:p>
    <w:p w14:paraId="6B2D53B8" w14:textId="44F1A36B" w:rsidR="003E196E" w:rsidRDefault="003E196E"/>
    <w:p w14:paraId="0517172B" w14:textId="22CC4E84" w:rsidR="003E196E" w:rsidRDefault="003E196E">
      <w:r>
        <w:t>Called to order 7:00pm</w:t>
      </w:r>
    </w:p>
    <w:p w14:paraId="12ECF266" w14:textId="271C01BB" w:rsidR="008B6A10" w:rsidRDefault="008B6A10"/>
    <w:p w14:paraId="787B3221" w14:textId="7867FC54" w:rsidR="008B6A10" w:rsidRDefault="008B6A10">
      <w:r>
        <w:t>Housekeeping/organizational questions and information was discussed:</w:t>
      </w:r>
    </w:p>
    <w:p w14:paraId="484824F7" w14:textId="1AE31CDF" w:rsidR="008B6A10" w:rsidRDefault="008B6A10" w:rsidP="008B6A10">
      <w:pPr>
        <w:pStyle w:val="ListParagraph"/>
        <w:numPr>
          <w:ilvl w:val="0"/>
          <w:numId w:val="24"/>
        </w:numPr>
      </w:pPr>
      <w:r>
        <w:t>Setting up an email address for the TASC (Town Administrator Screening Committee)</w:t>
      </w:r>
    </w:p>
    <w:p w14:paraId="15D75E6C" w14:textId="430C66DD" w:rsidR="008B6A10" w:rsidRDefault="008B6A10" w:rsidP="008B6A10">
      <w:pPr>
        <w:pStyle w:val="ListParagraph"/>
        <w:numPr>
          <w:ilvl w:val="0"/>
          <w:numId w:val="24"/>
        </w:numPr>
      </w:pPr>
      <w:r>
        <w:t>Guidelines for minutes</w:t>
      </w:r>
    </w:p>
    <w:p w14:paraId="4DD2FFD4" w14:textId="7614529A" w:rsidR="008B6A10" w:rsidRDefault="008B6A10" w:rsidP="008B6A10">
      <w:r>
        <w:t>Appointed officers for the committee</w:t>
      </w:r>
    </w:p>
    <w:p w14:paraId="04B1DD07" w14:textId="03A70C3C" w:rsidR="008B6A10" w:rsidRDefault="008B6A10" w:rsidP="008B6A10">
      <w:pPr>
        <w:pStyle w:val="ListParagraph"/>
        <w:numPr>
          <w:ilvl w:val="0"/>
          <w:numId w:val="24"/>
        </w:numPr>
      </w:pPr>
      <w:r>
        <w:t>Chairman</w:t>
      </w:r>
    </w:p>
    <w:p w14:paraId="3A8CFF30" w14:textId="5C1D0396" w:rsidR="008B6A10" w:rsidRDefault="008B6A10" w:rsidP="008B6A10">
      <w:pPr>
        <w:pStyle w:val="ListParagraph"/>
        <w:numPr>
          <w:ilvl w:val="1"/>
          <w:numId w:val="24"/>
        </w:numPr>
      </w:pPr>
      <w:bookmarkStart w:id="0" w:name="_Hlk33200671"/>
      <w:r>
        <w:t>Motion made by Debbie to appoint Ross Perry</w:t>
      </w:r>
    </w:p>
    <w:p w14:paraId="393689FC" w14:textId="4E335D1B" w:rsidR="008B6A10" w:rsidRDefault="008B6A10" w:rsidP="008B6A10">
      <w:pPr>
        <w:pStyle w:val="ListParagraph"/>
        <w:numPr>
          <w:ilvl w:val="1"/>
          <w:numId w:val="24"/>
        </w:numPr>
      </w:pPr>
      <w:r>
        <w:t>Seconded by Allison</w:t>
      </w:r>
    </w:p>
    <w:p w14:paraId="2387B71E" w14:textId="38BDCB0C" w:rsidR="008B6A10" w:rsidRDefault="008B6A10" w:rsidP="008B6A10">
      <w:pPr>
        <w:pStyle w:val="ListParagraph"/>
        <w:numPr>
          <w:ilvl w:val="1"/>
          <w:numId w:val="24"/>
        </w:numPr>
      </w:pPr>
      <w:r>
        <w:t>Unanimous</w:t>
      </w:r>
    </w:p>
    <w:bookmarkEnd w:id="0"/>
    <w:p w14:paraId="4A5C2832" w14:textId="45D4EC0F" w:rsidR="008B6A10" w:rsidRDefault="008B6A10" w:rsidP="008B6A10">
      <w:pPr>
        <w:pStyle w:val="ListParagraph"/>
        <w:numPr>
          <w:ilvl w:val="0"/>
          <w:numId w:val="24"/>
        </w:numPr>
      </w:pPr>
      <w:r>
        <w:t>Vice Chair</w:t>
      </w:r>
    </w:p>
    <w:p w14:paraId="60E78164" w14:textId="68AAC8E4" w:rsidR="008B6A10" w:rsidRDefault="008B6A10" w:rsidP="008B6A10">
      <w:pPr>
        <w:pStyle w:val="ListParagraph"/>
        <w:numPr>
          <w:ilvl w:val="1"/>
          <w:numId w:val="24"/>
        </w:numPr>
      </w:pPr>
      <w:r>
        <w:t>Motion made by Debbi to appoint Karen Meyer</w:t>
      </w:r>
    </w:p>
    <w:p w14:paraId="2C5BCED1" w14:textId="1020F7FF" w:rsidR="008B6A10" w:rsidRDefault="008B6A10" w:rsidP="008B6A10">
      <w:pPr>
        <w:pStyle w:val="ListParagraph"/>
        <w:numPr>
          <w:ilvl w:val="1"/>
          <w:numId w:val="24"/>
        </w:numPr>
      </w:pPr>
      <w:r>
        <w:t>Seconded by Ross</w:t>
      </w:r>
    </w:p>
    <w:p w14:paraId="5919FA92" w14:textId="77777777" w:rsidR="008B6A10" w:rsidRDefault="008B6A10" w:rsidP="008B6A10">
      <w:pPr>
        <w:pStyle w:val="ListParagraph"/>
        <w:numPr>
          <w:ilvl w:val="1"/>
          <w:numId w:val="24"/>
        </w:numPr>
      </w:pPr>
      <w:r>
        <w:t>Unanimous</w:t>
      </w:r>
    </w:p>
    <w:p w14:paraId="1470E7E0" w14:textId="3D940F9C" w:rsidR="008B6A10" w:rsidRDefault="008B6A10" w:rsidP="008B6A10">
      <w:pPr>
        <w:pStyle w:val="ListParagraph"/>
        <w:numPr>
          <w:ilvl w:val="0"/>
          <w:numId w:val="24"/>
        </w:numPr>
      </w:pPr>
      <w:r>
        <w:t>Secretary</w:t>
      </w:r>
    </w:p>
    <w:p w14:paraId="2EA609E1" w14:textId="1B5EEDF3" w:rsidR="008B6A10" w:rsidRDefault="008B6A10" w:rsidP="008B6A10">
      <w:pPr>
        <w:pStyle w:val="ListParagraph"/>
        <w:numPr>
          <w:ilvl w:val="1"/>
          <w:numId w:val="24"/>
        </w:numPr>
      </w:pPr>
      <w:r>
        <w:t>Motion made by Ross to appoint Debbie</w:t>
      </w:r>
    </w:p>
    <w:p w14:paraId="32D5C6D8" w14:textId="77777777" w:rsidR="008B6A10" w:rsidRDefault="008B6A10" w:rsidP="008B6A10">
      <w:pPr>
        <w:pStyle w:val="ListParagraph"/>
        <w:numPr>
          <w:ilvl w:val="1"/>
          <w:numId w:val="24"/>
        </w:numPr>
      </w:pPr>
      <w:r>
        <w:t>Seconded by Allison</w:t>
      </w:r>
    </w:p>
    <w:p w14:paraId="4E3A1898" w14:textId="77777777" w:rsidR="008B6A10" w:rsidRDefault="008B6A10" w:rsidP="008B6A10">
      <w:pPr>
        <w:pStyle w:val="ListParagraph"/>
        <w:numPr>
          <w:ilvl w:val="1"/>
          <w:numId w:val="24"/>
        </w:numPr>
      </w:pPr>
      <w:r>
        <w:t>Unanimous</w:t>
      </w:r>
    </w:p>
    <w:p w14:paraId="74279C59" w14:textId="517AFA5B" w:rsidR="008B6A10" w:rsidRDefault="001152D0" w:rsidP="008B6A10">
      <w:r>
        <w:t>Discussed process and rough timeline</w:t>
      </w:r>
    </w:p>
    <w:p w14:paraId="75E35663" w14:textId="6BE424AF" w:rsidR="001152D0" w:rsidRDefault="001152D0" w:rsidP="001152D0">
      <w:pPr>
        <w:pStyle w:val="ListParagraph"/>
        <w:numPr>
          <w:ilvl w:val="0"/>
          <w:numId w:val="24"/>
        </w:numPr>
      </w:pPr>
      <w:r>
        <w:t>2/28/2020 is the end date for applications</w:t>
      </w:r>
    </w:p>
    <w:p w14:paraId="2A60386C" w14:textId="354A7F86" w:rsidR="001152D0" w:rsidRDefault="001152D0" w:rsidP="001152D0">
      <w:pPr>
        <w:pStyle w:val="ListParagraph"/>
        <w:numPr>
          <w:ilvl w:val="0"/>
          <w:numId w:val="24"/>
        </w:numPr>
      </w:pPr>
      <w:r>
        <w:t>Jim Salvie will pr</w:t>
      </w:r>
      <w:r w:rsidR="00AD0200">
        <w:t>o</w:t>
      </w:r>
      <w:r>
        <w:t>vide Ross the timeline discussed during the BoS meeting</w:t>
      </w:r>
    </w:p>
    <w:p w14:paraId="53897A64" w14:textId="732FBBD9" w:rsidR="001152D0" w:rsidRDefault="001152D0" w:rsidP="001152D0">
      <w:pPr>
        <w:pStyle w:val="ListParagraph"/>
        <w:numPr>
          <w:ilvl w:val="0"/>
          <w:numId w:val="24"/>
        </w:numPr>
      </w:pPr>
      <w:r>
        <w:t>Hire date is targeted for 7/28/2020</w:t>
      </w:r>
    </w:p>
    <w:p w14:paraId="09465FE2" w14:textId="632428FF" w:rsidR="001152D0" w:rsidRDefault="001152D0" w:rsidP="001152D0">
      <w:pPr>
        <w:pStyle w:val="ListParagraph"/>
        <w:numPr>
          <w:ilvl w:val="0"/>
          <w:numId w:val="24"/>
        </w:numPr>
      </w:pPr>
      <w:r>
        <w:t>Start date targeted for 9/1/2020</w:t>
      </w:r>
    </w:p>
    <w:p w14:paraId="7D45B818" w14:textId="42078F95" w:rsidR="001152D0" w:rsidRDefault="001152D0" w:rsidP="001152D0">
      <w:pPr>
        <w:pStyle w:val="ListParagraph"/>
        <w:numPr>
          <w:ilvl w:val="0"/>
          <w:numId w:val="24"/>
        </w:numPr>
      </w:pPr>
      <w:r>
        <w:t>TASC needs to provide BoS 3 to 5 recommendations</w:t>
      </w:r>
    </w:p>
    <w:p w14:paraId="371C25EA" w14:textId="11BA28E2" w:rsidR="001152D0" w:rsidRDefault="001152D0" w:rsidP="001152D0">
      <w:pPr>
        <w:pStyle w:val="ListParagraph"/>
        <w:numPr>
          <w:ilvl w:val="0"/>
          <w:numId w:val="24"/>
        </w:numPr>
      </w:pPr>
      <w:r>
        <w:t>BoS office is collecting all the resumes and will hold them until the TASC is ready to review them.</w:t>
      </w:r>
    </w:p>
    <w:p w14:paraId="2DBF1A8E" w14:textId="299E4301" w:rsidR="001152D0" w:rsidRDefault="001152D0" w:rsidP="001152D0">
      <w:pPr>
        <w:pStyle w:val="ListParagraph"/>
        <w:numPr>
          <w:ilvl w:val="0"/>
          <w:numId w:val="24"/>
        </w:numPr>
      </w:pPr>
      <w:r>
        <w:t>All resume review and candidate discussions will be held in Executive session to provide anonymity to all the applicants.</w:t>
      </w:r>
    </w:p>
    <w:p w14:paraId="7F7C678C" w14:textId="31553B38" w:rsidR="001152D0" w:rsidRDefault="001152D0" w:rsidP="001152D0">
      <w:pPr>
        <w:pStyle w:val="ListParagraph"/>
        <w:numPr>
          <w:ilvl w:val="0"/>
          <w:numId w:val="24"/>
        </w:numPr>
      </w:pPr>
      <w:r>
        <w:t>We discussed requesting Bill Wrigley made a first pass of the resumes for the purpose of understanding the number of viable candidates only.</w:t>
      </w:r>
    </w:p>
    <w:p w14:paraId="2DCDA52B" w14:textId="6D165A8E" w:rsidR="001152D0" w:rsidRDefault="000678C5" w:rsidP="001152D0">
      <w:r>
        <w:t>Discussion regarding obtaining Employee and Town resident input to what qualities they would like to see in the next TA (Town Administrator)</w:t>
      </w:r>
    </w:p>
    <w:p w14:paraId="0D9CF4B2" w14:textId="53ADD421" w:rsidR="000678C5" w:rsidRDefault="000678C5" w:rsidP="000678C5">
      <w:pPr>
        <w:pStyle w:val="ListParagraph"/>
        <w:numPr>
          <w:ilvl w:val="0"/>
          <w:numId w:val="24"/>
        </w:numPr>
      </w:pPr>
      <w:r>
        <w:t xml:space="preserve">From the audience, Kathy Sferra offered sharing the </w:t>
      </w:r>
      <w:r w:rsidR="00AD0200">
        <w:t>survey being drafted to obtain input from employees.  Kathy will send the draft to Nicki for incorporation into the survey to be sent out by the TASC.</w:t>
      </w:r>
    </w:p>
    <w:p w14:paraId="4EAFE854" w14:textId="53E8982F" w:rsidR="00AD0200" w:rsidRDefault="00AD0200" w:rsidP="00AD0200">
      <w:r>
        <w:t>Timeline/activities discussed for obtaining input:</w:t>
      </w:r>
    </w:p>
    <w:p w14:paraId="7E8740DE" w14:textId="77777777" w:rsidR="00AD0200" w:rsidRDefault="00AD0200" w:rsidP="00AD0200">
      <w:pPr>
        <w:pStyle w:val="ListParagraph"/>
        <w:numPr>
          <w:ilvl w:val="0"/>
          <w:numId w:val="24"/>
        </w:numPr>
      </w:pPr>
      <w:r>
        <w:t>Survey to go out the week of 2/24</w:t>
      </w:r>
    </w:p>
    <w:p w14:paraId="623BFF3A" w14:textId="57D86160" w:rsidR="00AD0200" w:rsidRDefault="00AD0200" w:rsidP="00AD0200">
      <w:pPr>
        <w:pStyle w:val="ListParagraph"/>
        <w:numPr>
          <w:ilvl w:val="0"/>
          <w:numId w:val="24"/>
        </w:numPr>
      </w:pPr>
      <w:r>
        <w:t xml:space="preserve">March 4th 9:00 – 9:30 </w:t>
      </w:r>
      <w:bookmarkStart w:id="1" w:name="_Hlk33201933"/>
      <w:r>
        <w:t>am public forum to be held at the Town Building</w:t>
      </w:r>
      <w:bookmarkEnd w:id="1"/>
    </w:p>
    <w:p w14:paraId="231C918B" w14:textId="53498167" w:rsidR="00AD0200" w:rsidRDefault="00AD0200" w:rsidP="00AD0200">
      <w:pPr>
        <w:pStyle w:val="ListParagraph"/>
        <w:numPr>
          <w:ilvl w:val="0"/>
          <w:numId w:val="24"/>
        </w:numPr>
      </w:pPr>
      <w:r>
        <w:t>March 5</w:t>
      </w:r>
      <w:r w:rsidRPr="00AD0200">
        <w:rPr>
          <w:vertAlign w:val="superscript"/>
        </w:rPr>
        <w:t>th</w:t>
      </w:r>
      <w:r>
        <w:t xml:space="preserve"> 7:00-7:30pm public forum to be held at the Town Building</w:t>
      </w:r>
    </w:p>
    <w:p w14:paraId="45F64042" w14:textId="07423E0E" w:rsidR="00A046F8" w:rsidRDefault="00A046F8" w:rsidP="00A046F8">
      <w:r>
        <w:lastRenderedPageBreak/>
        <w:t>For the next TASC meeting each member to develop their own criteria</w:t>
      </w:r>
    </w:p>
    <w:p w14:paraId="135342AE" w14:textId="7C31CB66" w:rsidR="00A046F8" w:rsidRDefault="00A046F8" w:rsidP="00A046F8"/>
    <w:p w14:paraId="1D54FF1E" w14:textId="17494E27" w:rsidR="00A046F8" w:rsidRDefault="00A046F8" w:rsidP="00A046F8">
      <w:r>
        <w:t>Next meetings:</w:t>
      </w:r>
    </w:p>
    <w:p w14:paraId="59FD2216" w14:textId="5A4CE22A" w:rsidR="00A046F8" w:rsidRDefault="00A046F8" w:rsidP="00A046F8">
      <w:pPr>
        <w:pStyle w:val="ListParagraph"/>
        <w:numPr>
          <w:ilvl w:val="0"/>
          <w:numId w:val="24"/>
        </w:numPr>
      </w:pPr>
      <w:r>
        <w:t>March 5</w:t>
      </w:r>
      <w:r w:rsidRPr="00A046F8">
        <w:rPr>
          <w:vertAlign w:val="superscript"/>
        </w:rPr>
        <w:t>th</w:t>
      </w:r>
      <w:r>
        <w:t xml:space="preserve"> at 7:30pm</w:t>
      </w:r>
    </w:p>
    <w:p w14:paraId="528D520E" w14:textId="68936A70" w:rsidR="00A046F8" w:rsidRDefault="00A046F8" w:rsidP="00A046F8">
      <w:pPr>
        <w:pStyle w:val="ListParagraph"/>
        <w:numPr>
          <w:ilvl w:val="0"/>
          <w:numId w:val="24"/>
        </w:numPr>
      </w:pPr>
      <w:r>
        <w:t>March 19 at 7:00pm</w:t>
      </w:r>
    </w:p>
    <w:p w14:paraId="7A67324F" w14:textId="7FE21495" w:rsidR="00A046F8" w:rsidRDefault="00A046F8" w:rsidP="00A046F8"/>
    <w:p w14:paraId="1F3CA525" w14:textId="294C707C" w:rsidR="00A046F8" w:rsidRDefault="00A046F8" w:rsidP="00A046F8">
      <w:r>
        <w:t>8:15pm Motion to adjourn meeting made by Ross, Seconded by Debbie, unanimous</w:t>
      </w:r>
    </w:p>
    <w:p w14:paraId="7484094E" w14:textId="0865E163" w:rsidR="00212786" w:rsidRDefault="00212786" w:rsidP="00A046F8"/>
    <w:p w14:paraId="478443BE" w14:textId="3827B361" w:rsidR="00212786" w:rsidRDefault="00212786" w:rsidP="00A046F8"/>
    <w:p w14:paraId="66196488" w14:textId="77329C81" w:rsidR="00212786" w:rsidRDefault="00212786" w:rsidP="00A046F8"/>
    <w:p w14:paraId="6BAAFEAA" w14:textId="19F8BF10" w:rsidR="00212786" w:rsidRDefault="00212786" w:rsidP="00A046F8"/>
    <w:p w14:paraId="76C693AA" w14:textId="5007683E" w:rsidR="00212786" w:rsidRDefault="00212786" w:rsidP="00A046F8">
      <w:r>
        <w:t xml:space="preserve">Approved </w:t>
      </w:r>
      <w:r w:rsidR="00801EBC">
        <w:t>3</w:t>
      </w:r>
      <w:bookmarkStart w:id="2" w:name="_GoBack"/>
      <w:bookmarkEnd w:id="2"/>
      <w:r>
        <w:t>/5/2020</w:t>
      </w:r>
    </w:p>
    <w:p w14:paraId="12E6B31F" w14:textId="77777777" w:rsidR="00AD0200" w:rsidRDefault="00AD0200" w:rsidP="00AD0200">
      <w:pPr>
        <w:pStyle w:val="ListParagraph"/>
        <w:numPr>
          <w:ilvl w:val="0"/>
          <w:numId w:val="24"/>
        </w:numPr>
      </w:pPr>
    </w:p>
    <w:p w14:paraId="5E529EE5" w14:textId="77777777" w:rsidR="000678C5" w:rsidRDefault="000678C5" w:rsidP="001152D0"/>
    <w:sectPr w:rsidR="00067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655154F"/>
    <w:multiLevelType w:val="hybridMultilevel"/>
    <w:tmpl w:val="B89A8ED2"/>
    <w:lvl w:ilvl="0" w:tplc="813A3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6E"/>
    <w:rsid w:val="000678C5"/>
    <w:rsid w:val="00112867"/>
    <w:rsid w:val="001152D0"/>
    <w:rsid w:val="00212786"/>
    <w:rsid w:val="003E196E"/>
    <w:rsid w:val="00645252"/>
    <w:rsid w:val="006D3D74"/>
    <w:rsid w:val="00801EBC"/>
    <w:rsid w:val="0083569A"/>
    <w:rsid w:val="008B6A10"/>
    <w:rsid w:val="00A046F8"/>
    <w:rsid w:val="00A9204E"/>
    <w:rsid w:val="00AD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B1551"/>
  <w15:chartTrackingRefBased/>
  <w15:docId w15:val="{0A38641B-0B82-45A4-8030-5DC8EAF7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8B6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oods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32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Woods</dc:creator>
  <cp:keywords/>
  <dc:description/>
  <cp:lastModifiedBy>Debbie Woods</cp:lastModifiedBy>
  <cp:revision>8</cp:revision>
  <dcterms:created xsi:type="dcterms:W3CDTF">2020-02-21T23:00:00Z</dcterms:created>
  <dcterms:modified xsi:type="dcterms:W3CDTF">2020-05-03T14:10:00Z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