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2AA8F743" w:rsidR="003E196E" w:rsidRDefault="005B68D5">
      <w:r>
        <w:t xml:space="preserve">April </w:t>
      </w:r>
      <w:r w:rsidR="00A901DD">
        <w:t>2</w:t>
      </w:r>
      <w:r w:rsidR="006001EA">
        <w:t>8</w:t>
      </w:r>
      <w:r w:rsidR="00FA5252">
        <w:t xml:space="preserve">, </w:t>
      </w:r>
      <w:r w:rsidR="003E196E">
        <w:t>2020</w:t>
      </w:r>
    </w:p>
    <w:p w14:paraId="3E15453A" w14:textId="510D9E62" w:rsidR="003E196E" w:rsidRDefault="003E196E"/>
    <w:p w14:paraId="1281E70D" w14:textId="2305EE81" w:rsidR="003E196E" w:rsidRDefault="003E196E">
      <w:r>
        <w:t>Attendees:</w:t>
      </w:r>
      <w:r w:rsidR="006001EA">
        <w:t xml:space="preserve"> </w:t>
      </w:r>
    </w:p>
    <w:p w14:paraId="72547378" w14:textId="443CE4F0" w:rsidR="003E196E" w:rsidRDefault="003E196E">
      <w:r>
        <w:t>Ross Perry</w:t>
      </w:r>
    </w:p>
    <w:p w14:paraId="6F27ADB7" w14:textId="3867BAFE" w:rsidR="003E196E" w:rsidRDefault="003E196E">
      <w:r>
        <w:t>Debbie Woods</w:t>
      </w:r>
    </w:p>
    <w:p w14:paraId="7E7D748B" w14:textId="3578092A" w:rsidR="003E196E" w:rsidRDefault="003E196E">
      <w:r>
        <w:t>Karen Meyer</w:t>
      </w:r>
      <w:r w:rsidR="00FA5252">
        <w:t xml:space="preserve"> </w:t>
      </w:r>
    </w:p>
    <w:p w14:paraId="06D75315" w14:textId="18D96EB0" w:rsidR="003E196E" w:rsidRDefault="003E196E">
      <w:r>
        <w:t>Al</w:t>
      </w:r>
      <w:r w:rsidR="00C70711">
        <w:t>y</w:t>
      </w:r>
      <w:r>
        <w:t>son To</w:t>
      </w:r>
      <w:r w:rsidR="0036528E">
        <w:t>ole</w:t>
      </w:r>
    </w:p>
    <w:p w14:paraId="0115B4CD" w14:textId="53B17A51" w:rsidR="003E196E" w:rsidRDefault="003E196E">
      <w:r>
        <w:t>Nicki McGachey</w:t>
      </w:r>
      <w:r w:rsidR="00867012">
        <w:t xml:space="preserve"> </w:t>
      </w:r>
      <w:r w:rsidR="006001EA">
        <w:t>- remote</w:t>
      </w:r>
    </w:p>
    <w:p w14:paraId="6B2D53B8" w14:textId="44F1A36B" w:rsidR="003E196E" w:rsidRDefault="003E196E"/>
    <w:p w14:paraId="58B4FF3E" w14:textId="0FD518EB" w:rsidR="00926EB8" w:rsidRDefault="00926EB8"/>
    <w:p w14:paraId="4ECFBC66" w14:textId="1D97B53C" w:rsidR="00FA5252" w:rsidRDefault="00FA5252">
      <w:r>
        <w:t>meeting minutes were reviewed</w:t>
      </w:r>
      <w:r w:rsidR="00252686">
        <w:t xml:space="preserve"> and approved for </w:t>
      </w:r>
      <w:r w:rsidR="006001EA">
        <w:t>4/23</w:t>
      </w:r>
    </w:p>
    <w:p w14:paraId="60107EDC" w14:textId="73DFA35F" w:rsidR="006001EA" w:rsidRDefault="006001EA"/>
    <w:p w14:paraId="658B7177" w14:textId="2B38217F" w:rsidR="006001EA" w:rsidRDefault="006001EA">
      <w:r>
        <w:t>next meeting 4/30 all via zoom</w:t>
      </w:r>
    </w:p>
    <w:p w14:paraId="2369DD54" w14:textId="2F5CB157" w:rsidR="00F23C30" w:rsidRDefault="00F23C30"/>
    <w:p w14:paraId="0E63F028" w14:textId="772EE816" w:rsidR="00576055" w:rsidRDefault="00F23C30">
      <w:r>
        <w:t>agreed to process – each member rank the 8 candidates yes, no, maybe for next round viability</w:t>
      </w:r>
    </w:p>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740BF800" w14:textId="39EFDA0C" w:rsidR="003511D8" w:rsidRDefault="00576055">
      <w:r>
        <w:t>Debbie</w:t>
      </w:r>
      <w:r w:rsidR="003511D8">
        <w:t xml:space="preserve"> made the motion to enter executive session</w:t>
      </w:r>
    </w:p>
    <w:p w14:paraId="49593054" w14:textId="79B816DF" w:rsidR="003511D8" w:rsidRDefault="0078254C">
      <w:r>
        <w:t>Aly</w:t>
      </w:r>
      <w:r w:rsidR="00576055">
        <w:t>son</w:t>
      </w:r>
      <w:r w:rsidR="003511D8">
        <w:t xml:space="preserve"> second</w:t>
      </w:r>
    </w:p>
    <w:p w14:paraId="0E179055" w14:textId="6B8FC201" w:rsidR="003511D8" w:rsidRDefault="003511D8">
      <w:bookmarkStart w:id="0" w:name="_Hlk38347011"/>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7A0582DA" w:rsidR="003511D8" w:rsidRDefault="003511D8" w:rsidP="003511D8">
      <w:pPr>
        <w:pStyle w:val="ListParagraph"/>
        <w:numPr>
          <w:ilvl w:val="0"/>
          <w:numId w:val="25"/>
        </w:numPr>
      </w:pPr>
      <w:r>
        <w:t xml:space="preserve">McGachey </w:t>
      </w:r>
      <w:r w:rsidR="0036528E">
        <w:t>yes</w:t>
      </w:r>
    </w:p>
    <w:bookmarkEnd w:id="0"/>
    <w:p w14:paraId="49A3CFC2" w14:textId="02E5E02C" w:rsidR="003511D8" w:rsidRDefault="003511D8" w:rsidP="003511D8"/>
    <w:p w14:paraId="47D5B760" w14:textId="36147868" w:rsidR="003511D8" w:rsidRDefault="003511D8" w:rsidP="003511D8">
      <w:r>
        <w:t xml:space="preserve">Closed Open session – motion by </w:t>
      </w:r>
      <w:r w:rsidR="005E2B4D">
        <w:t>Karen</w:t>
      </w:r>
      <w:r>
        <w:t xml:space="preserve">, second by </w:t>
      </w:r>
      <w:r w:rsidR="005E2B4D">
        <w:t>Deb</w:t>
      </w:r>
      <w:r>
        <w:t>,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684119ED" w14:textId="267510FF" w:rsidR="003511D8" w:rsidRDefault="003511D8">
      <w:r>
        <w:t>Motion made by Karen to adjourn open meeting</w:t>
      </w:r>
    </w:p>
    <w:p w14:paraId="7419E066" w14:textId="01024424" w:rsidR="003511D8" w:rsidRDefault="003511D8">
      <w:r>
        <w:t>Second by Alyson</w:t>
      </w:r>
    </w:p>
    <w:p w14:paraId="2DD3E391" w14:textId="08B96558" w:rsidR="0078254C" w:rsidRDefault="003511D8" w:rsidP="0078254C">
      <w:r>
        <w:t>Unanimous</w:t>
      </w:r>
      <w:r w:rsidR="0078254C">
        <w:t xml:space="preserve"> by Roll call:</w:t>
      </w:r>
    </w:p>
    <w:p w14:paraId="34CDFC9B" w14:textId="77777777" w:rsidR="0078254C" w:rsidRDefault="0078254C" w:rsidP="0078254C">
      <w:pPr>
        <w:pStyle w:val="ListParagraph"/>
        <w:numPr>
          <w:ilvl w:val="0"/>
          <w:numId w:val="25"/>
        </w:numPr>
      </w:pPr>
      <w:r>
        <w:t>Perry yes</w:t>
      </w:r>
    </w:p>
    <w:p w14:paraId="5D60925C" w14:textId="77777777" w:rsidR="0078254C" w:rsidRDefault="0078254C" w:rsidP="0078254C">
      <w:pPr>
        <w:pStyle w:val="ListParagraph"/>
        <w:numPr>
          <w:ilvl w:val="0"/>
          <w:numId w:val="25"/>
        </w:numPr>
      </w:pPr>
      <w:r>
        <w:t>Woods yes</w:t>
      </w:r>
    </w:p>
    <w:p w14:paraId="5CDBBB45" w14:textId="77777777" w:rsidR="0078254C" w:rsidRDefault="0078254C" w:rsidP="0078254C">
      <w:pPr>
        <w:pStyle w:val="ListParagraph"/>
        <w:numPr>
          <w:ilvl w:val="0"/>
          <w:numId w:val="25"/>
        </w:numPr>
      </w:pPr>
      <w:r>
        <w:t>Meyer yes</w:t>
      </w:r>
    </w:p>
    <w:p w14:paraId="74AC3CD3" w14:textId="77777777" w:rsidR="0078254C" w:rsidRDefault="0078254C" w:rsidP="0078254C">
      <w:pPr>
        <w:pStyle w:val="ListParagraph"/>
        <w:numPr>
          <w:ilvl w:val="0"/>
          <w:numId w:val="25"/>
        </w:numPr>
      </w:pPr>
      <w:r>
        <w:t>Toole yes</w:t>
      </w:r>
    </w:p>
    <w:p w14:paraId="0EA66709" w14:textId="77777777" w:rsidR="0078254C" w:rsidRDefault="0078254C" w:rsidP="0078254C">
      <w:pPr>
        <w:pStyle w:val="ListParagraph"/>
        <w:numPr>
          <w:ilvl w:val="0"/>
          <w:numId w:val="25"/>
        </w:numPr>
      </w:pPr>
      <w:r>
        <w:t>McGachey yes</w:t>
      </w:r>
    </w:p>
    <w:p w14:paraId="4EFCBBC5" w14:textId="49893310" w:rsidR="003511D8" w:rsidRDefault="003511D8"/>
    <w:p w14:paraId="28DAD7D7" w14:textId="77777777" w:rsidR="00701067" w:rsidRDefault="00701067"/>
    <w:p w14:paraId="0CB4C431" w14:textId="3F8963E9" w:rsidR="00701067" w:rsidRDefault="00701067"/>
    <w:p w14:paraId="14CAB45E" w14:textId="3F764201" w:rsidR="00F40A7E" w:rsidRDefault="00F40A7E"/>
    <w:p w14:paraId="36CF019F" w14:textId="3E7E01C2" w:rsidR="00F40A7E" w:rsidRDefault="00F40A7E"/>
    <w:p w14:paraId="471D83A9" w14:textId="5250CF66" w:rsidR="00F40A7E" w:rsidRDefault="00F40A7E"/>
    <w:p w14:paraId="70AC0E4D" w14:textId="245A54C9" w:rsidR="00926EB8" w:rsidRDefault="00F40A7E">
      <w:r>
        <w:t>Date approved: ________</w:t>
      </w:r>
      <w:r w:rsidR="00C70711">
        <w:t>5/5</w:t>
      </w:r>
      <w:bookmarkStart w:id="1" w:name="_GoBack"/>
      <w:bookmarkEnd w:id="1"/>
      <w:r>
        <w:t>__________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1D0F42"/>
    <w:multiLevelType w:val="hybridMultilevel"/>
    <w:tmpl w:val="13608D24"/>
    <w:lvl w:ilvl="0" w:tplc="1C28A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5"/>
  </w:num>
  <w:num w:numId="24">
    <w:abstractNumId w:val="14"/>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252686"/>
    <w:rsid w:val="002859FD"/>
    <w:rsid w:val="00350085"/>
    <w:rsid w:val="003511D8"/>
    <w:rsid w:val="0036528E"/>
    <w:rsid w:val="003E196E"/>
    <w:rsid w:val="003F1942"/>
    <w:rsid w:val="00576055"/>
    <w:rsid w:val="005B68D5"/>
    <w:rsid w:val="005E2B4D"/>
    <w:rsid w:val="006001EA"/>
    <w:rsid w:val="00604E0A"/>
    <w:rsid w:val="00645252"/>
    <w:rsid w:val="006D3D74"/>
    <w:rsid w:val="00701067"/>
    <w:rsid w:val="0078254C"/>
    <w:rsid w:val="0083569A"/>
    <w:rsid w:val="00867012"/>
    <w:rsid w:val="00926EB8"/>
    <w:rsid w:val="00A901DD"/>
    <w:rsid w:val="00A9204E"/>
    <w:rsid w:val="00B52B01"/>
    <w:rsid w:val="00C70711"/>
    <w:rsid w:val="00CA5E93"/>
    <w:rsid w:val="00D74AF9"/>
    <w:rsid w:val="00DF2AAF"/>
    <w:rsid w:val="00EB7239"/>
    <w:rsid w:val="00F23C30"/>
    <w:rsid w:val="00F40A7E"/>
    <w:rsid w:val="00FA5252"/>
    <w:rsid w:val="00FC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5</cp:revision>
  <dcterms:created xsi:type="dcterms:W3CDTF">2020-05-03T14:12:00Z</dcterms:created>
  <dcterms:modified xsi:type="dcterms:W3CDTF">2020-05-05T12:36:00Z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