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7136" w14:textId="3C4C81EB" w:rsidR="00A9204E" w:rsidRDefault="003E196E">
      <w:r>
        <w:t>Minutes from the Town Administrator Screening Committee meeting</w:t>
      </w:r>
    </w:p>
    <w:p w14:paraId="5E20F3C1" w14:textId="1BC77EC4" w:rsidR="003E196E" w:rsidRDefault="005B68D5">
      <w:r>
        <w:t>April 2</w:t>
      </w:r>
      <w:r w:rsidR="003E196E">
        <w:t xml:space="preserve"> 2020</w:t>
      </w:r>
    </w:p>
    <w:p w14:paraId="3E15453A" w14:textId="510D9E62" w:rsidR="003E196E" w:rsidRDefault="003E196E"/>
    <w:p w14:paraId="1281E70D" w14:textId="6BC4A756" w:rsidR="003E196E" w:rsidRDefault="003E196E">
      <w:r>
        <w:t>Attendees:</w:t>
      </w:r>
    </w:p>
    <w:p w14:paraId="72547378" w14:textId="443CE4F0" w:rsidR="003E196E" w:rsidRDefault="003E196E">
      <w:r>
        <w:t>Ross Perry</w:t>
      </w:r>
    </w:p>
    <w:p w14:paraId="6F27ADB7" w14:textId="3867BAFE" w:rsidR="003E196E" w:rsidRDefault="003E196E">
      <w:r>
        <w:t>Debbie Woods</w:t>
      </w:r>
    </w:p>
    <w:p w14:paraId="7E7D748B" w14:textId="63B73774" w:rsidR="003E196E" w:rsidRDefault="003E196E">
      <w:r>
        <w:t>Karen Meyer</w:t>
      </w:r>
    </w:p>
    <w:p w14:paraId="06D75315" w14:textId="592AB7EC" w:rsidR="003E196E" w:rsidRDefault="003E196E">
      <w:r>
        <w:t>Allison To</w:t>
      </w:r>
      <w:r w:rsidR="0036528E">
        <w:t>ole</w:t>
      </w:r>
    </w:p>
    <w:p w14:paraId="0115B4CD" w14:textId="02ED6497" w:rsidR="003E196E" w:rsidRDefault="003E196E">
      <w:r>
        <w:t>Nicki McGachey</w:t>
      </w:r>
      <w:r w:rsidR="00867012">
        <w:t xml:space="preserve"> -</w:t>
      </w:r>
    </w:p>
    <w:p w14:paraId="6B2D53B8" w14:textId="44F1A36B" w:rsidR="003E196E" w:rsidRDefault="003E196E"/>
    <w:p w14:paraId="58B4FF3E" w14:textId="0FD518EB" w:rsidR="00926EB8" w:rsidRDefault="00926EB8"/>
    <w:p w14:paraId="7D29B3ED" w14:textId="583C8A54" w:rsidR="00926EB8" w:rsidRDefault="00926EB8">
      <w:r>
        <w:t xml:space="preserve">Reviewed </w:t>
      </w:r>
      <w:r w:rsidR="005B68D5">
        <w:t>and approved minutes from:</w:t>
      </w:r>
    </w:p>
    <w:p w14:paraId="2593991A" w14:textId="7176D6E1" w:rsidR="005B68D5" w:rsidRDefault="005B68D5" w:rsidP="005B68D5">
      <w:pPr>
        <w:pStyle w:val="ListParagraph"/>
        <w:numPr>
          <w:ilvl w:val="0"/>
          <w:numId w:val="26"/>
        </w:numPr>
      </w:pPr>
      <w:r>
        <w:t>3/5/2020</w:t>
      </w:r>
    </w:p>
    <w:p w14:paraId="771E6527" w14:textId="78F43D13" w:rsidR="005B68D5" w:rsidRDefault="005B68D5" w:rsidP="005B68D5">
      <w:pPr>
        <w:pStyle w:val="ListParagraph"/>
        <w:numPr>
          <w:ilvl w:val="0"/>
          <w:numId w:val="26"/>
        </w:numPr>
      </w:pPr>
      <w:r>
        <w:t>3/19/2020</w:t>
      </w:r>
    </w:p>
    <w:p w14:paraId="704ECE97" w14:textId="1A58635B" w:rsidR="00926EB8" w:rsidRDefault="00926EB8"/>
    <w:p w14:paraId="5088A76B" w14:textId="0445ABAC" w:rsidR="003511D8" w:rsidRDefault="003511D8">
      <w:r>
        <w:t>Ross Perry as chair of the committee, declared the need for an Executive session to consider applicants for employment as the new town administrator as discussions in an open session would ha</w:t>
      </w:r>
      <w:r w:rsidR="00EB7239">
        <w:t>ve</w:t>
      </w:r>
      <w:r>
        <w:t xml:space="preserve"> a detrimental effect in obtaining qualified applicants.</w:t>
      </w:r>
    </w:p>
    <w:p w14:paraId="2A1544E5" w14:textId="0D00D585" w:rsidR="003511D8" w:rsidRDefault="003511D8"/>
    <w:p w14:paraId="740BF800" w14:textId="0C26D8D6" w:rsidR="003511D8" w:rsidRDefault="003511D8">
      <w:r>
        <w:t>Alyson made the motion to enter executive session</w:t>
      </w:r>
    </w:p>
    <w:p w14:paraId="49593054" w14:textId="085A5FBD" w:rsidR="003511D8" w:rsidRDefault="003511D8">
      <w:r>
        <w:t>Karen second</w:t>
      </w:r>
    </w:p>
    <w:p w14:paraId="0E179055" w14:textId="6B8FC201" w:rsidR="003511D8" w:rsidRDefault="003511D8">
      <w:r>
        <w:t>Roll call:</w:t>
      </w:r>
    </w:p>
    <w:p w14:paraId="05129BB3" w14:textId="712B8223" w:rsidR="003511D8" w:rsidRDefault="003511D8" w:rsidP="003511D8">
      <w:pPr>
        <w:pStyle w:val="ListParagraph"/>
        <w:numPr>
          <w:ilvl w:val="0"/>
          <w:numId w:val="25"/>
        </w:numPr>
      </w:pPr>
      <w:r>
        <w:t>Perry yes</w:t>
      </w:r>
    </w:p>
    <w:p w14:paraId="3F020233" w14:textId="473F9D53" w:rsidR="003511D8" w:rsidRDefault="003511D8" w:rsidP="003511D8">
      <w:pPr>
        <w:pStyle w:val="ListParagraph"/>
        <w:numPr>
          <w:ilvl w:val="0"/>
          <w:numId w:val="25"/>
        </w:numPr>
      </w:pPr>
      <w:r>
        <w:t>Woods yes</w:t>
      </w:r>
    </w:p>
    <w:p w14:paraId="09CD85DD" w14:textId="0C790C7B" w:rsidR="003511D8" w:rsidRDefault="003511D8" w:rsidP="003511D8">
      <w:pPr>
        <w:pStyle w:val="ListParagraph"/>
        <w:numPr>
          <w:ilvl w:val="0"/>
          <w:numId w:val="25"/>
        </w:numPr>
      </w:pPr>
      <w:r>
        <w:t>Meyer yes</w:t>
      </w:r>
    </w:p>
    <w:p w14:paraId="79CCE282" w14:textId="1C903AD4" w:rsidR="003511D8" w:rsidRDefault="003511D8" w:rsidP="003511D8">
      <w:pPr>
        <w:pStyle w:val="ListParagraph"/>
        <w:numPr>
          <w:ilvl w:val="0"/>
          <w:numId w:val="25"/>
        </w:numPr>
      </w:pPr>
      <w:r>
        <w:t>Toole yes</w:t>
      </w:r>
    </w:p>
    <w:p w14:paraId="083F1D01" w14:textId="7A0582DA" w:rsidR="003511D8" w:rsidRDefault="003511D8" w:rsidP="003511D8">
      <w:pPr>
        <w:pStyle w:val="ListParagraph"/>
        <w:numPr>
          <w:ilvl w:val="0"/>
          <w:numId w:val="25"/>
        </w:numPr>
      </w:pPr>
      <w:r>
        <w:t xml:space="preserve">McGachey </w:t>
      </w:r>
      <w:r w:rsidR="0036528E">
        <w:t>yes</w:t>
      </w:r>
    </w:p>
    <w:p w14:paraId="49A3CFC2" w14:textId="02E5E02C" w:rsidR="003511D8" w:rsidRDefault="003511D8" w:rsidP="003511D8"/>
    <w:p w14:paraId="47D5B760" w14:textId="5D7C9ABF" w:rsidR="003511D8" w:rsidRDefault="003511D8" w:rsidP="003511D8">
      <w:r>
        <w:t>Closed Open session – motion by Alyson, second by karen, unanimous</w:t>
      </w:r>
    </w:p>
    <w:p w14:paraId="73EE0620" w14:textId="77777777" w:rsidR="003511D8" w:rsidRDefault="003511D8"/>
    <w:p w14:paraId="4BE84E22" w14:textId="0A426781" w:rsidR="00926EB8" w:rsidRDefault="00EB7239">
      <w:r>
        <w:t>Reconvened</w:t>
      </w:r>
      <w:r w:rsidR="003511D8">
        <w:t xml:space="preserve"> Open session with the intent to close the open session</w:t>
      </w:r>
    </w:p>
    <w:p w14:paraId="684119ED" w14:textId="267510FF" w:rsidR="003511D8" w:rsidRDefault="003511D8">
      <w:r>
        <w:t>Motion made by Karen to adjourn open meeting</w:t>
      </w:r>
    </w:p>
    <w:p w14:paraId="7419E066" w14:textId="01024424" w:rsidR="003511D8" w:rsidRDefault="003511D8">
      <w:r>
        <w:t>Second by Alyson</w:t>
      </w:r>
    </w:p>
    <w:p w14:paraId="4EFCBBC5" w14:textId="27AAD4B4" w:rsidR="003511D8" w:rsidRDefault="003511D8">
      <w:r>
        <w:t>Unanimous</w:t>
      </w:r>
    </w:p>
    <w:p w14:paraId="28DAD7D7" w14:textId="77777777" w:rsidR="00701067" w:rsidRDefault="00701067"/>
    <w:p w14:paraId="0CB4C431" w14:textId="3F8963E9" w:rsidR="00701067" w:rsidRDefault="00701067"/>
    <w:p w14:paraId="14CAB45E" w14:textId="3F764201" w:rsidR="00F40A7E" w:rsidRDefault="00F40A7E"/>
    <w:p w14:paraId="36CF019F" w14:textId="3E7E01C2" w:rsidR="00F40A7E" w:rsidRDefault="00F40A7E"/>
    <w:p w14:paraId="031656E2" w14:textId="0B0FC2B1" w:rsidR="00F40A7E" w:rsidRDefault="00F40A7E"/>
    <w:p w14:paraId="76ACC8AE" w14:textId="5D9BBDE0" w:rsidR="00F40A7E" w:rsidRDefault="00F40A7E"/>
    <w:p w14:paraId="3AD0230D" w14:textId="5DDD7A0B" w:rsidR="00F40A7E" w:rsidRDefault="00F40A7E"/>
    <w:p w14:paraId="149FED69" w14:textId="5663A0D2" w:rsidR="00F40A7E" w:rsidRDefault="00F40A7E"/>
    <w:p w14:paraId="471D83A9" w14:textId="5250CF66" w:rsidR="00F40A7E" w:rsidRDefault="00F40A7E"/>
    <w:p w14:paraId="70AC0E4D" w14:textId="7BBBE284" w:rsidR="00926EB8" w:rsidRDefault="00F40A7E">
      <w:r>
        <w:t>Date approved: ______</w:t>
      </w:r>
      <w:r w:rsidR="0096475A">
        <w:t>4/18</w:t>
      </w:r>
      <w:bookmarkStart w:id="0" w:name="_GoBack"/>
      <w:bookmarkEnd w:id="0"/>
      <w:r>
        <w:t>____________</w:t>
      </w:r>
    </w:p>
    <w:sectPr w:rsidR="0092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1D0F42"/>
    <w:multiLevelType w:val="hybridMultilevel"/>
    <w:tmpl w:val="13608D24"/>
    <w:lvl w:ilvl="0" w:tplc="1C28A1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30FF9"/>
    <w:multiLevelType w:val="hybridMultilevel"/>
    <w:tmpl w:val="C984712C"/>
    <w:lvl w:ilvl="0" w:tplc="030087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21B7C09"/>
    <w:multiLevelType w:val="hybridMultilevel"/>
    <w:tmpl w:val="7F486730"/>
    <w:lvl w:ilvl="0" w:tplc="6E9E2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5"/>
  </w:num>
  <w:num w:numId="24">
    <w:abstractNumId w:val="14"/>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6E"/>
    <w:rsid w:val="002859FD"/>
    <w:rsid w:val="00350085"/>
    <w:rsid w:val="003511D8"/>
    <w:rsid w:val="0036528E"/>
    <w:rsid w:val="003E196E"/>
    <w:rsid w:val="005B68D5"/>
    <w:rsid w:val="00604E0A"/>
    <w:rsid w:val="00645252"/>
    <w:rsid w:val="006D3D74"/>
    <w:rsid w:val="00701067"/>
    <w:rsid w:val="0083569A"/>
    <w:rsid w:val="00867012"/>
    <w:rsid w:val="00926EB8"/>
    <w:rsid w:val="0096475A"/>
    <w:rsid w:val="00A9204E"/>
    <w:rsid w:val="00EB7239"/>
    <w:rsid w:val="00F4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1551"/>
  <w15:chartTrackingRefBased/>
  <w15:docId w15:val="{0A38641B-0B82-45A4-8030-5DC8EAF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0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od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Woods</dc:creator>
  <cp:keywords/>
  <dc:description/>
  <cp:lastModifiedBy>Debbie Woods</cp:lastModifiedBy>
  <cp:revision>4</cp:revision>
  <dcterms:created xsi:type="dcterms:W3CDTF">2020-04-13T16:45:00Z</dcterms:created>
  <dcterms:modified xsi:type="dcterms:W3CDTF">2020-05-03T14:08:00Z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